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EE49" w14:textId="0104A707" w:rsidR="00C4713A" w:rsidRPr="00E571DC" w:rsidRDefault="00C4713A" w:rsidP="00C4713A">
      <w:pPr>
        <w:spacing w:line="0" w:lineRule="atLeast"/>
        <w:ind w:right="20"/>
        <w:jc w:val="center"/>
        <w:rPr>
          <w:rStyle w:val="Wyrnienieintensywne"/>
          <w:b/>
          <w:bCs/>
          <w:i w:val="0"/>
          <w:iCs w:val="0"/>
          <w:sz w:val="24"/>
          <w:szCs w:val="24"/>
        </w:rPr>
      </w:pPr>
      <w:bookmarkStart w:id="0" w:name="page1"/>
      <w:bookmarkEnd w:id="0"/>
      <w:r w:rsidRPr="00E571DC">
        <w:rPr>
          <w:rStyle w:val="Wyrnienieintensywne"/>
          <w:b/>
          <w:bCs/>
          <w:i w:val="0"/>
          <w:iCs w:val="0"/>
          <w:sz w:val="24"/>
          <w:szCs w:val="24"/>
        </w:rPr>
        <w:t>Zasady rekrutacji na rok szkolny 202</w:t>
      </w:r>
      <w:r w:rsidR="003E6C4E">
        <w:rPr>
          <w:rStyle w:val="Wyrnienieintensywne"/>
          <w:b/>
          <w:bCs/>
          <w:i w:val="0"/>
          <w:iCs w:val="0"/>
          <w:sz w:val="24"/>
          <w:szCs w:val="24"/>
        </w:rPr>
        <w:t>1</w:t>
      </w:r>
      <w:r w:rsidRPr="00E571DC">
        <w:rPr>
          <w:rStyle w:val="Wyrnienieintensywne"/>
          <w:b/>
          <w:bCs/>
          <w:i w:val="0"/>
          <w:iCs w:val="0"/>
          <w:sz w:val="24"/>
          <w:szCs w:val="24"/>
        </w:rPr>
        <w:t>/202</w:t>
      </w:r>
      <w:r w:rsidR="003E6C4E">
        <w:rPr>
          <w:rStyle w:val="Wyrnienieintensywne"/>
          <w:b/>
          <w:bCs/>
          <w:i w:val="0"/>
          <w:iCs w:val="0"/>
          <w:sz w:val="24"/>
          <w:szCs w:val="24"/>
        </w:rPr>
        <w:t>2</w:t>
      </w:r>
    </w:p>
    <w:p w14:paraId="27075677" w14:textId="77777777" w:rsidR="00C4713A" w:rsidRPr="00E571DC" w:rsidRDefault="00C4713A" w:rsidP="00C4713A">
      <w:pPr>
        <w:spacing w:line="24" w:lineRule="exact"/>
        <w:rPr>
          <w:rStyle w:val="Wyrnienieintensywne"/>
          <w:b/>
          <w:bCs/>
          <w:i w:val="0"/>
          <w:iCs w:val="0"/>
          <w:sz w:val="24"/>
          <w:szCs w:val="24"/>
        </w:rPr>
      </w:pPr>
    </w:p>
    <w:p w14:paraId="5F8CD4F1" w14:textId="77777777" w:rsidR="00C4713A" w:rsidRDefault="00C4713A" w:rsidP="00C4713A">
      <w:pPr>
        <w:spacing w:line="0" w:lineRule="atLeast"/>
        <w:ind w:right="20"/>
        <w:jc w:val="center"/>
        <w:rPr>
          <w:rStyle w:val="Wyrnienieintensywne"/>
          <w:b/>
          <w:bCs/>
          <w:i w:val="0"/>
          <w:iCs w:val="0"/>
          <w:sz w:val="24"/>
          <w:szCs w:val="24"/>
        </w:rPr>
      </w:pPr>
      <w:r w:rsidRPr="00E571DC">
        <w:rPr>
          <w:rStyle w:val="Wyrnienieintensywne"/>
          <w:b/>
          <w:bCs/>
          <w:i w:val="0"/>
          <w:iCs w:val="0"/>
          <w:sz w:val="24"/>
          <w:szCs w:val="24"/>
        </w:rPr>
        <w:t>w Szkole Podstawowej nr 9 w Stargardzie</w:t>
      </w:r>
      <w:r w:rsidR="00D22BBB">
        <w:rPr>
          <w:rStyle w:val="Wyrnienieintensywne"/>
          <w:b/>
          <w:bCs/>
          <w:i w:val="0"/>
          <w:iCs w:val="0"/>
          <w:sz w:val="24"/>
          <w:szCs w:val="24"/>
        </w:rPr>
        <w:t xml:space="preserve">, </w:t>
      </w:r>
    </w:p>
    <w:p w14:paraId="38D206DB" w14:textId="77777777" w:rsidR="00E571DC" w:rsidRPr="00E571DC" w:rsidRDefault="00E571DC" w:rsidP="00C4713A">
      <w:pPr>
        <w:spacing w:line="0" w:lineRule="atLeast"/>
        <w:ind w:right="20"/>
        <w:jc w:val="center"/>
        <w:rPr>
          <w:rStyle w:val="Wyrnienieintensywne"/>
          <w:b/>
          <w:bCs/>
          <w:i w:val="0"/>
          <w:iCs w:val="0"/>
          <w:sz w:val="24"/>
          <w:szCs w:val="24"/>
        </w:rPr>
      </w:pPr>
      <w:r>
        <w:rPr>
          <w:rStyle w:val="Wyrnienieintensywne"/>
          <w:b/>
          <w:bCs/>
          <w:i w:val="0"/>
          <w:iCs w:val="0"/>
          <w:sz w:val="24"/>
          <w:szCs w:val="24"/>
        </w:rPr>
        <w:t>wchodzącej w sk</w:t>
      </w:r>
      <w:r w:rsidR="00D22BBB">
        <w:rPr>
          <w:rStyle w:val="Wyrnienieintensywne"/>
          <w:b/>
          <w:bCs/>
          <w:i w:val="0"/>
          <w:iCs w:val="0"/>
          <w:sz w:val="24"/>
          <w:szCs w:val="24"/>
        </w:rPr>
        <w:t>ła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d Zespołu Szkół w Sta</w:t>
      </w:r>
      <w:r w:rsidR="00D22BBB">
        <w:rPr>
          <w:rStyle w:val="Wyrnienieintensywne"/>
          <w:b/>
          <w:bCs/>
          <w:i w:val="0"/>
          <w:iCs w:val="0"/>
          <w:sz w:val="24"/>
          <w:szCs w:val="24"/>
        </w:rPr>
        <w:t>r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gardzie</w:t>
      </w:r>
    </w:p>
    <w:p w14:paraId="6C5DC936" w14:textId="77777777" w:rsidR="00C4713A" w:rsidRPr="00CB672C" w:rsidRDefault="00C4713A" w:rsidP="00CB672C">
      <w:pPr>
        <w:spacing w:line="26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4FD0BA9" w14:textId="64294B71" w:rsidR="00C4713A" w:rsidRPr="00CB672C" w:rsidRDefault="00C4713A" w:rsidP="00CB672C">
      <w:pPr>
        <w:spacing w:line="0" w:lineRule="atLeast"/>
        <w:ind w:right="20" w:firstLine="708"/>
        <w:jc w:val="both"/>
        <w:rPr>
          <w:bCs/>
          <w:sz w:val="24"/>
          <w:szCs w:val="24"/>
        </w:rPr>
      </w:pPr>
      <w:r w:rsidRPr="00CB672C">
        <w:rPr>
          <w:rFonts w:asciiTheme="minorHAnsi" w:eastAsia="Times New Roman" w:hAnsiTheme="minorHAnsi" w:cstheme="minorHAnsi"/>
          <w:sz w:val="24"/>
          <w:szCs w:val="24"/>
        </w:rPr>
        <w:t>Do Szkoły Podstawowej nr 9 w Stargardzie</w:t>
      </w:r>
      <w:r w:rsidR="00CB672C" w:rsidRPr="00CB672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B67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B672C" w:rsidRPr="00CB672C">
        <w:rPr>
          <w:rStyle w:val="Wyrnienieintensywne"/>
          <w:bCs/>
          <w:i w:val="0"/>
          <w:iCs w:val="0"/>
          <w:color w:val="auto"/>
          <w:sz w:val="24"/>
          <w:szCs w:val="24"/>
        </w:rPr>
        <w:t xml:space="preserve">wchodzącej w skład Zespołu Szkół </w:t>
      </w:r>
      <w:r w:rsidR="00CB672C">
        <w:rPr>
          <w:rStyle w:val="Wyrnienieintensywne"/>
          <w:bCs/>
          <w:i w:val="0"/>
          <w:iCs w:val="0"/>
          <w:color w:val="auto"/>
          <w:sz w:val="24"/>
          <w:szCs w:val="24"/>
        </w:rPr>
        <w:br/>
      </w:r>
      <w:r w:rsidR="00CB672C" w:rsidRPr="00CB672C">
        <w:rPr>
          <w:rStyle w:val="Wyrnienieintensywne"/>
          <w:bCs/>
          <w:i w:val="0"/>
          <w:iCs w:val="0"/>
          <w:color w:val="auto"/>
          <w:sz w:val="24"/>
          <w:szCs w:val="24"/>
        </w:rPr>
        <w:t xml:space="preserve">w Stargardzie, </w:t>
      </w:r>
      <w:r w:rsidRPr="00CB672C">
        <w:rPr>
          <w:rFonts w:asciiTheme="minorHAnsi" w:eastAsia="Times New Roman" w:hAnsiTheme="minorHAnsi" w:cstheme="minorHAnsi"/>
          <w:sz w:val="24"/>
          <w:szCs w:val="24"/>
        </w:rPr>
        <w:t>przyjmuje się:</w:t>
      </w:r>
    </w:p>
    <w:p w14:paraId="5AB533BA" w14:textId="77777777" w:rsidR="00C4713A" w:rsidRPr="00C56409" w:rsidRDefault="00C4713A" w:rsidP="006A6CA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8E3E89" w14:textId="77777777" w:rsidR="00C4713A" w:rsidRPr="00064D08" w:rsidRDefault="00C4713A" w:rsidP="006A6CAA">
      <w:pPr>
        <w:pStyle w:val="Akapitzlist"/>
        <w:numPr>
          <w:ilvl w:val="0"/>
          <w:numId w:val="6"/>
        </w:numPr>
        <w:tabs>
          <w:tab w:val="left" w:pos="1280"/>
        </w:tabs>
        <w:ind w:right="2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z urzędu 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>– dzieci zamieszkałe w obwodzie szkoły na podstawie zgłoszenia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>rodziców;</w:t>
      </w:r>
    </w:p>
    <w:p w14:paraId="1001F10E" w14:textId="77777777" w:rsidR="00C4713A" w:rsidRPr="00C56409" w:rsidRDefault="00C4713A" w:rsidP="006A6CA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5894D20" w14:textId="77777777" w:rsidR="00C4713A" w:rsidRPr="006A6CAA" w:rsidRDefault="00C4713A" w:rsidP="006A6CAA">
      <w:pPr>
        <w:pStyle w:val="Akapitzlist"/>
        <w:numPr>
          <w:ilvl w:val="0"/>
          <w:numId w:val="6"/>
        </w:numPr>
        <w:tabs>
          <w:tab w:val="left" w:pos="1260"/>
          <w:tab w:val="left" w:pos="1720"/>
          <w:tab w:val="left" w:pos="2780"/>
          <w:tab w:val="left" w:pos="3920"/>
          <w:tab w:val="left" w:pos="4260"/>
          <w:tab w:val="left" w:pos="5060"/>
          <w:tab w:val="left" w:pos="6500"/>
          <w:tab w:val="left" w:pos="7200"/>
          <w:tab w:val="left" w:pos="8400"/>
        </w:tabs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na</w:t>
      </w:r>
      <w:r w:rsid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wniosek</w:t>
      </w:r>
      <w:r w:rsid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rodziców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ab/>
        <w:t>–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ab/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dzieci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ab/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zamieszkałe</w:t>
      </w:r>
      <w:r w:rsid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ab/>
        <w:t>poza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ab/>
        <w:t>obwodem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ab/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szkoły</w:t>
      </w:r>
    </w:p>
    <w:p w14:paraId="6F609073" w14:textId="77777777" w:rsidR="00C4713A" w:rsidRPr="00C56409" w:rsidRDefault="00C4713A" w:rsidP="006A6CAA">
      <w:pPr>
        <w:ind w:left="1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– po przeprowadzeniu postępowania rekrutacyjnego, w przypadku, gdy szkoła dysponuje wolnymi miejscami.</w:t>
      </w:r>
    </w:p>
    <w:p w14:paraId="66928516" w14:textId="77777777" w:rsidR="00C4713A" w:rsidRPr="00C56409" w:rsidRDefault="00C4713A" w:rsidP="006A6CA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20A6BD" w14:textId="77777777" w:rsidR="00C4713A" w:rsidRDefault="00C4713A" w:rsidP="006A6CAA">
      <w:pPr>
        <w:numPr>
          <w:ilvl w:val="0"/>
          <w:numId w:val="2"/>
        </w:numPr>
        <w:tabs>
          <w:tab w:val="left" w:pos="720"/>
        </w:tabs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W przypadku większej liczby kandydatów niż liczba wolnych miejsc, w postępowaniu rekrutacyjnym pod uwagę brane są łącznie kryteria określone przez Radę Miejską </w:t>
      </w:r>
      <w:r w:rsidR="00120C9D" w:rsidRPr="00C56409"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w Stargardzie:</w:t>
      </w:r>
    </w:p>
    <w:p w14:paraId="7AA97DDE" w14:textId="77777777" w:rsidR="00EF3054" w:rsidRDefault="00EF3054" w:rsidP="00EF3054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86"/>
        <w:gridCol w:w="4517"/>
        <w:gridCol w:w="1309"/>
        <w:gridCol w:w="3111"/>
      </w:tblGrid>
      <w:tr w:rsidR="00D11F78" w14:paraId="627E707F" w14:textId="77777777" w:rsidTr="00BF1ADE">
        <w:tc>
          <w:tcPr>
            <w:tcW w:w="986" w:type="dxa"/>
          </w:tcPr>
          <w:p w14:paraId="534EAC5A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17" w:type="dxa"/>
          </w:tcPr>
          <w:p w14:paraId="0C36D888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309" w:type="dxa"/>
          </w:tcPr>
          <w:p w14:paraId="2F1D9919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LICZBA </w:t>
            </w:r>
            <w:r w:rsidR="002A755A"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PUN</w:t>
            </w:r>
            <w:r w:rsidR="003905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</w:t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TÓW</w:t>
            </w:r>
          </w:p>
        </w:tc>
        <w:tc>
          <w:tcPr>
            <w:tcW w:w="3111" w:type="dxa"/>
          </w:tcPr>
          <w:p w14:paraId="1D8716B2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DOKUMENTY NIEZB</w:t>
            </w:r>
            <w:r w:rsidR="00AF7A18"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Ę</w:t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DNE </w:t>
            </w:r>
            <w:r w:rsidR="003905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 POTWIERDZENIA KRYTERIÓW</w:t>
            </w:r>
          </w:p>
        </w:tc>
      </w:tr>
      <w:tr w:rsidR="00D11F78" w14:paraId="43D4745B" w14:textId="77777777" w:rsidTr="00BF1ADE">
        <w:tc>
          <w:tcPr>
            <w:tcW w:w="986" w:type="dxa"/>
          </w:tcPr>
          <w:p w14:paraId="27AE9D11" w14:textId="77777777" w:rsidR="00D11F78" w:rsidRPr="002A755A" w:rsidRDefault="00D11F78" w:rsidP="002A755A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0CC6259" w14:textId="77777777" w:rsidR="00D11F78" w:rsidRDefault="000B2358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Rodzice mieszkają w Stargardzie</w:t>
            </w:r>
          </w:p>
        </w:tc>
        <w:tc>
          <w:tcPr>
            <w:tcW w:w="1309" w:type="dxa"/>
          </w:tcPr>
          <w:p w14:paraId="6BE5F3FB" w14:textId="77777777" w:rsidR="00D11F78" w:rsidRDefault="000B2358" w:rsidP="00AF7A18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111" w:type="dxa"/>
          </w:tcPr>
          <w:p w14:paraId="6FCDC391" w14:textId="77777777" w:rsidR="00D11F78" w:rsidRDefault="000B2358" w:rsidP="00AF7A18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Oświadczenie rodziców</w:t>
            </w:r>
          </w:p>
        </w:tc>
      </w:tr>
      <w:tr w:rsidR="00D11F78" w14:paraId="25741C8A" w14:textId="77777777" w:rsidTr="00BF1ADE">
        <w:tc>
          <w:tcPr>
            <w:tcW w:w="986" w:type="dxa"/>
          </w:tcPr>
          <w:p w14:paraId="4880A970" w14:textId="77777777" w:rsidR="00D11F78" w:rsidRPr="000B2358" w:rsidRDefault="00D11F78" w:rsidP="000B2358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AF11A7D" w14:textId="77777777" w:rsidR="00D11F78" w:rsidRDefault="000B2358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Kandyd</w:t>
            </w:r>
            <w:r w:rsidR="00AF7A18">
              <w:rPr>
                <w:rFonts w:asciiTheme="minorHAnsi" w:eastAsia="Times New Roman" w:hAnsiTheme="minorHAnsi" w:cstheme="minorHAnsi"/>
                <w:sz w:val="24"/>
                <w:szCs w:val="24"/>
              </w:rPr>
              <w:t>at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uczęszczał do oddziału przedszkolnego w Szkole Podstawowej nr </w:t>
            </w:r>
            <w:r w:rsidR="0039051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 w S</w:t>
            </w:r>
            <w:r w:rsidR="00AF7A18">
              <w:rPr>
                <w:rFonts w:asciiTheme="minorHAnsi" w:eastAsia="Times New Roman" w:hAnsiTheme="minorHAnsi" w:cstheme="minorHAnsi"/>
                <w:sz w:val="24"/>
                <w:szCs w:val="24"/>
              </w:rPr>
              <w:t>ta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rgardzie</w:t>
            </w:r>
          </w:p>
        </w:tc>
        <w:tc>
          <w:tcPr>
            <w:tcW w:w="1309" w:type="dxa"/>
          </w:tcPr>
          <w:p w14:paraId="5E91D6FE" w14:textId="77777777" w:rsidR="00D11F78" w:rsidRDefault="00AF7A18" w:rsidP="00AF7A18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14:paraId="1BF1C736" w14:textId="77777777" w:rsidR="00D11F78" w:rsidRDefault="00AF7A18" w:rsidP="00AF7A18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Dokumentacja szkolna</w:t>
            </w:r>
          </w:p>
        </w:tc>
      </w:tr>
      <w:tr w:rsidR="00D11F78" w14:paraId="2701CCF1" w14:textId="77777777" w:rsidTr="00BF1ADE">
        <w:tc>
          <w:tcPr>
            <w:tcW w:w="986" w:type="dxa"/>
          </w:tcPr>
          <w:p w14:paraId="72779D44" w14:textId="77777777" w:rsidR="00D11F78" w:rsidRPr="00AF7A18" w:rsidRDefault="00D11F78" w:rsidP="00AF7A18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1D93050" w14:textId="77777777" w:rsidR="00D11F78" w:rsidRDefault="00AF7A18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szkole obowiązek szkolny spełnia </w:t>
            </w:r>
            <w:r w:rsidR="00F84790">
              <w:rPr>
                <w:rFonts w:asciiTheme="minorHAnsi" w:eastAsia="Times New Roman" w:hAnsiTheme="minorHAnsi" w:cstheme="minorHAnsi"/>
                <w:sz w:val="24"/>
                <w:szCs w:val="24"/>
              </w:rPr>
              <w:t>rodzeństwo kandydata</w:t>
            </w:r>
          </w:p>
        </w:tc>
        <w:tc>
          <w:tcPr>
            <w:tcW w:w="1309" w:type="dxa"/>
          </w:tcPr>
          <w:p w14:paraId="341F5B95" w14:textId="77777777" w:rsidR="00D11F78" w:rsidRDefault="00F84790" w:rsidP="00F84790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14:paraId="320939F9" w14:textId="77777777" w:rsidR="00D11F78" w:rsidRDefault="00F84790" w:rsidP="00F84790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Oświadczenie rodziców</w:t>
            </w:r>
          </w:p>
        </w:tc>
      </w:tr>
      <w:tr w:rsidR="00D11F78" w14:paraId="21DD764A" w14:textId="77777777" w:rsidTr="00BF1ADE">
        <w:tc>
          <w:tcPr>
            <w:tcW w:w="986" w:type="dxa"/>
          </w:tcPr>
          <w:p w14:paraId="0B1FF7F8" w14:textId="77777777" w:rsidR="00D11F78" w:rsidRPr="00F84790" w:rsidRDefault="00D11F78" w:rsidP="00F84790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</w:tcPr>
          <w:p w14:paraId="6478A455" w14:textId="77777777" w:rsidR="00D11F78" w:rsidRDefault="00F84790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obwodzie szkoły zamieszkują krewni dziecka </w:t>
            </w:r>
            <w:r w:rsidR="00AE47D1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babcia, dziadek)</w:t>
            </w:r>
            <w:r w:rsidR="00AE47D1">
              <w:rPr>
                <w:rFonts w:asciiTheme="minorHAnsi" w:eastAsia="Times New Roman" w:hAnsiTheme="minorHAnsi" w:cstheme="minorHAnsi"/>
                <w:sz w:val="24"/>
                <w:szCs w:val="24"/>
              </w:rPr>
              <w:t>, wspierający rodziców w zapewnieniu należytej opieki</w:t>
            </w:r>
          </w:p>
        </w:tc>
        <w:tc>
          <w:tcPr>
            <w:tcW w:w="1309" w:type="dxa"/>
          </w:tcPr>
          <w:p w14:paraId="03453669" w14:textId="77777777" w:rsidR="00D11F78" w:rsidRDefault="00AE47D1" w:rsidP="00AE47D1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14:paraId="11451258" w14:textId="77777777" w:rsidR="00D11F78" w:rsidRDefault="00AE47D1" w:rsidP="00AE47D1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Oświadczenie rodziców</w:t>
            </w:r>
          </w:p>
        </w:tc>
      </w:tr>
      <w:tr w:rsidR="00D11F78" w14:paraId="7B3B1CC8" w14:textId="77777777" w:rsidTr="00BF1ADE">
        <w:tc>
          <w:tcPr>
            <w:tcW w:w="986" w:type="dxa"/>
          </w:tcPr>
          <w:p w14:paraId="480FC7D4" w14:textId="77777777" w:rsidR="00D11F78" w:rsidRPr="00AE47D1" w:rsidRDefault="00D11F78" w:rsidP="00AE47D1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071ECC7" w14:textId="77777777" w:rsidR="00D11F78" w:rsidRDefault="00AE47D1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Miejsce pracy jednego z rodziców znajduje się w obwodzie szkoły</w:t>
            </w:r>
          </w:p>
        </w:tc>
        <w:tc>
          <w:tcPr>
            <w:tcW w:w="1309" w:type="dxa"/>
          </w:tcPr>
          <w:p w14:paraId="4D956330" w14:textId="77777777" w:rsidR="00D11F78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14:paraId="770AFA8E" w14:textId="77777777" w:rsidR="00D11F78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Zaświadczenie z zakładu pracy</w:t>
            </w:r>
          </w:p>
        </w:tc>
      </w:tr>
      <w:tr w:rsidR="002759CA" w14:paraId="0536C8D9" w14:textId="77777777" w:rsidTr="00BF1ADE">
        <w:tc>
          <w:tcPr>
            <w:tcW w:w="986" w:type="dxa"/>
          </w:tcPr>
          <w:p w14:paraId="25CC26F5" w14:textId="77777777" w:rsidR="002759CA" w:rsidRPr="00AE47D1" w:rsidRDefault="002759CA" w:rsidP="00AE47D1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3FF5A0D" w14:textId="77777777" w:rsidR="002759CA" w:rsidRDefault="002759CA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Samotne wychowywanie kandydata </w:t>
            </w:r>
            <w:r w:rsidR="00AF1E45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 rodzinie</w:t>
            </w:r>
          </w:p>
        </w:tc>
        <w:tc>
          <w:tcPr>
            <w:tcW w:w="1309" w:type="dxa"/>
          </w:tcPr>
          <w:p w14:paraId="162E5E6C" w14:textId="77777777" w:rsidR="002759CA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14:paraId="0BE90378" w14:textId="77777777" w:rsidR="002759CA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Prawomocny wyrok sądu rodzinnego</w:t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orzekający rozwód lub separację </w:t>
            </w:r>
            <w:r w:rsidR="00390516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lub akt zgonu </w:t>
            </w:r>
            <w:r w:rsidR="00BF1ADE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oraz oświadczenie </w:t>
            </w:r>
            <w:r w:rsidR="00AF1E45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samotnym wychowywaniu dziecka </w:t>
            </w:r>
            <w:r w:rsidR="00BF1ADE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>lub niewych</w:t>
            </w:r>
            <w:r w:rsidR="004145E3">
              <w:rPr>
                <w:rFonts w:asciiTheme="minorHAnsi" w:eastAsia="Times New Roman" w:hAnsiTheme="minorHAnsi" w:cstheme="minorHAnsi"/>
                <w:sz w:val="24"/>
                <w:szCs w:val="24"/>
              </w:rPr>
              <w:t>owy</w:t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>waniu żadnego dzi</w:t>
            </w:r>
            <w:r w:rsidR="004145E3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cka wspólnie </w:t>
            </w:r>
            <w:r w:rsidR="00AF1E45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>z jego rodzicem</w:t>
            </w:r>
          </w:p>
        </w:tc>
      </w:tr>
    </w:tbl>
    <w:p w14:paraId="21C3CD6E" w14:textId="77777777" w:rsidR="00C4713A" w:rsidRPr="00C56409" w:rsidRDefault="00C4713A" w:rsidP="00AF1E45">
      <w:pPr>
        <w:spacing w:line="33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ACA8F5" w14:textId="437C9C3F" w:rsidR="00C4713A" w:rsidRPr="00124BD7" w:rsidRDefault="00C4713A" w:rsidP="00CB3F1F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4BD7">
        <w:rPr>
          <w:rFonts w:asciiTheme="minorHAnsi" w:eastAsia="Times New Roman" w:hAnsiTheme="minorHAnsi" w:cstheme="minorHAnsi"/>
          <w:sz w:val="24"/>
          <w:szCs w:val="24"/>
        </w:rPr>
        <w:t xml:space="preserve">Rekrutacja do klas </w:t>
      </w:r>
      <w:r w:rsidR="00CB672C">
        <w:rPr>
          <w:rFonts w:asciiTheme="minorHAnsi" w:eastAsia="Times New Roman" w:hAnsiTheme="minorHAnsi" w:cstheme="minorHAnsi"/>
          <w:sz w:val="24"/>
          <w:szCs w:val="24"/>
        </w:rPr>
        <w:t>pierwszych</w:t>
      </w:r>
      <w:r w:rsidR="00CB672C" w:rsidRPr="00124B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24BD7">
        <w:rPr>
          <w:rFonts w:asciiTheme="minorHAnsi" w:eastAsia="Times New Roman" w:hAnsiTheme="minorHAnsi" w:cstheme="minorHAnsi"/>
          <w:sz w:val="24"/>
          <w:szCs w:val="24"/>
        </w:rPr>
        <w:t>odbywa się zgodnie z ogłoszonym harmonogramem.</w:t>
      </w:r>
    </w:p>
    <w:p w14:paraId="4DDAC174" w14:textId="1E82F142" w:rsidR="004145E3" w:rsidRPr="00527D3F" w:rsidRDefault="00C34619" w:rsidP="00BF1ADE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Jeżeli po przeprowadzeniu postępowania rekrutac</w:t>
      </w:r>
      <w:r w:rsidR="00527D3F">
        <w:rPr>
          <w:rFonts w:asciiTheme="minorHAnsi" w:eastAsia="Times New Roman" w:hAnsiTheme="minorHAnsi" w:cstheme="minorHAnsi"/>
          <w:sz w:val="24"/>
          <w:szCs w:val="24"/>
        </w:rPr>
        <w:t>y</w:t>
      </w:r>
      <w:r>
        <w:rPr>
          <w:rFonts w:asciiTheme="minorHAnsi" w:eastAsia="Times New Roman" w:hAnsiTheme="minorHAnsi" w:cstheme="minorHAnsi"/>
          <w:sz w:val="24"/>
          <w:szCs w:val="24"/>
        </w:rPr>
        <w:t>jnego szkoła nadal dysponuje wolnymi miejscami</w:t>
      </w:r>
      <w:r w:rsidR="00CB672C">
        <w:rPr>
          <w:rFonts w:asciiTheme="minorHAnsi" w:eastAsia="Times New Roman" w:hAnsiTheme="minorHAnsi" w:cstheme="minorHAnsi"/>
          <w:sz w:val="24"/>
          <w:szCs w:val="24"/>
        </w:rPr>
        <w:t>,</w:t>
      </w:r>
      <w:r w:rsidR="00527D3F">
        <w:rPr>
          <w:rFonts w:asciiTheme="minorHAnsi" w:eastAsia="Times New Roman" w:hAnsiTheme="minorHAnsi" w:cstheme="minorHAnsi"/>
          <w:sz w:val="24"/>
          <w:szCs w:val="24"/>
        </w:rPr>
        <w:t xml:space="preserve"> przeprowadza się </w:t>
      </w:r>
      <w:r w:rsidR="004145E3" w:rsidRPr="00527D3F">
        <w:rPr>
          <w:rFonts w:asciiTheme="minorHAnsi" w:eastAsia="Times New Roman" w:hAnsiTheme="minorHAnsi" w:cstheme="minorHAnsi"/>
          <w:sz w:val="24"/>
          <w:szCs w:val="24"/>
        </w:rPr>
        <w:t>postępowanie uzupełniające</w:t>
      </w:r>
      <w:r w:rsidR="003E6C4E">
        <w:rPr>
          <w:rFonts w:asciiTheme="minorHAnsi" w:eastAsia="Times New Roman" w:hAnsiTheme="minorHAnsi" w:cstheme="minorHAnsi"/>
          <w:sz w:val="24"/>
          <w:szCs w:val="24"/>
        </w:rPr>
        <w:t>,</w:t>
      </w:r>
      <w:r w:rsidR="004145E3" w:rsidRPr="00527D3F">
        <w:rPr>
          <w:rFonts w:asciiTheme="minorHAnsi" w:eastAsia="Times New Roman" w:hAnsiTheme="minorHAnsi" w:cstheme="minorHAnsi"/>
          <w:sz w:val="24"/>
          <w:szCs w:val="24"/>
        </w:rPr>
        <w:t xml:space="preserve"> zgodnie </w:t>
      </w:r>
      <w:r w:rsidR="00527D3F">
        <w:rPr>
          <w:rFonts w:asciiTheme="minorHAnsi" w:eastAsia="Times New Roman" w:hAnsiTheme="minorHAnsi" w:cstheme="minorHAnsi"/>
          <w:sz w:val="24"/>
          <w:szCs w:val="24"/>
        </w:rPr>
        <w:br/>
      </w:r>
      <w:r w:rsidR="004145E3" w:rsidRPr="00527D3F">
        <w:rPr>
          <w:rFonts w:asciiTheme="minorHAnsi" w:eastAsia="Times New Roman" w:hAnsiTheme="minorHAnsi" w:cstheme="minorHAnsi"/>
          <w:sz w:val="24"/>
          <w:szCs w:val="24"/>
        </w:rPr>
        <w:t>z ogłoszonym harmonogramem.</w:t>
      </w:r>
    </w:p>
    <w:p w14:paraId="5C3C621F" w14:textId="77777777" w:rsidR="00527D3F" w:rsidRDefault="00527D3F" w:rsidP="00D735AF">
      <w:pPr>
        <w:numPr>
          <w:ilvl w:val="0"/>
          <w:numId w:val="3"/>
        </w:numPr>
        <w:tabs>
          <w:tab w:val="left" w:pos="70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7D3F">
        <w:rPr>
          <w:rFonts w:asciiTheme="minorHAnsi" w:eastAsia="Times New Roman" w:hAnsiTheme="minorHAnsi" w:cstheme="minorHAnsi"/>
          <w:sz w:val="24"/>
          <w:szCs w:val="24"/>
        </w:rPr>
        <w:t>Postępowanie rekrutacyjne i uzupełniające przeprowadza komisja rekrutacyjna powołana przez dyrektora szkoły.</w:t>
      </w:r>
    </w:p>
    <w:p w14:paraId="138D1715" w14:textId="77777777" w:rsidR="00527D3F" w:rsidRPr="00C56409" w:rsidRDefault="00527D3F" w:rsidP="00D735AF">
      <w:pPr>
        <w:numPr>
          <w:ilvl w:val="0"/>
          <w:numId w:val="3"/>
        </w:numPr>
        <w:tabs>
          <w:tab w:val="left" w:pos="700"/>
        </w:tabs>
        <w:spacing w:line="269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Komisja rekrutacyjna podaje do publicznej wiadomości wyniki postępowania rekrutacyjnego w formie listy kandydatów zakwalifikowanych (nie jest to jednoznaczne z przyjęciem kandydata do szkoły) i listy kandydatów niezakwalifikowanych.</w:t>
      </w:r>
    </w:p>
    <w:p w14:paraId="26BB2F9C" w14:textId="77777777" w:rsidR="00CE35BE" w:rsidRPr="00C56409" w:rsidRDefault="00CE35BE" w:rsidP="00D735AF">
      <w:pPr>
        <w:numPr>
          <w:ilvl w:val="0"/>
          <w:numId w:val="3"/>
        </w:numPr>
        <w:tabs>
          <w:tab w:val="left" w:pos="700"/>
        </w:tabs>
        <w:spacing w:line="253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Po potwierdzeniu przez rodzica kandydata woli przyjęcia – poprzez złożenie pisemnego oświadczenia, komisja rekrutacyjna podaje do publicznej wiadomości listy kandydatów przyjętych i kandydatów nieprzyjętych do szkoły.</w:t>
      </w:r>
    </w:p>
    <w:p w14:paraId="761E493D" w14:textId="77777777" w:rsidR="00CE35BE" w:rsidRPr="00C56409" w:rsidRDefault="00CE35BE" w:rsidP="00D735AF">
      <w:pPr>
        <w:numPr>
          <w:ilvl w:val="0"/>
          <w:numId w:val="3"/>
        </w:numPr>
        <w:tabs>
          <w:tab w:val="left" w:pos="700"/>
        </w:tabs>
        <w:spacing w:line="256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Listy zawierają imiona i nazwiska kandydatów uszeregowane w kolejności alfabetycznej, najniższą liczbę punktów, która uprawnia do przyjęcia, dzień podania </w:t>
      </w:r>
      <w:r w:rsidR="00252789"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do publicznej wiadomości oraz opatrzone są podpisem przewodniczącego komisji rekrutacyjnej.</w:t>
      </w:r>
    </w:p>
    <w:p w14:paraId="02EC93A3" w14:textId="74C2E4C1" w:rsidR="00CE35BE" w:rsidRPr="00C56409" w:rsidRDefault="00540730" w:rsidP="00D735AF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Li</w:t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sty</w:t>
      </w:r>
      <w:r>
        <w:rPr>
          <w:rFonts w:asciiTheme="minorHAnsi" w:eastAsia="Times New Roman" w:hAnsiTheme="minorHAnsi" w:cstheme="minorHAnsi"/>
          <w:sz w:val="24"/>
          <w:szCs w:val="24"/>
        </w:rPr>
        <w:t>, o których mowa  w punk</w:t>
      </w:r>
      <w:r w:rsidR="00131E7B">
        <w:rPr>
          <w:rFonts w:asciiTheme="minorHAnsi" w:eastAsia="Times New Roman" w:hAnsiTheme="minorHAnsi" w:cstheme="minorHAnsi"/>
          <w:sz w:val="24"/>
          <w:szCs w:val="24"/>
        </w:rPr>
        <w:t>tach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9 i 10</w:t>
      </w:r>
      <w:r w:rsidR="00D735A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E35BE" w:rsidRPr="00C56409">
        <w:rPr>
          <w:rFonts w:asciiTheme="minorHAnsi" w:eastAsia="Times New Roman" w:hAnsiTheme="minorHAnsi" w:cstheme="minorHAnsi"/>
          <w:sz w:val="24"/>
          <w:szCs w:val="24"/>
        </w:rPr>
        <w:t xml:space="preserve">umieszcza się w widocznym miejscu </w:t>
      </w:r>
      <w:r w:rsidR="00131E7B">
        <w:rPr>
          <w:rFonts w:asciiTheme="minorHAnsi" w:eastAsia="Times New Roman" w:hAnsiTheme="minorHAnsi" w:cstheme="minorHAnsi"/>
          <w:sz w:val="24"/>
          <w:szCs w:val="24"/>
        </w:rPr>
        <w:br/>
      </w:r>
      <w:r w:rsidR="00CE35BE" w:rsidRPr="00C56409">
        <w:rPr>
          <w:rFonts w:asciiTheme="minorHAnsi" w:eastAsia="Times New Roman" w:hAnsiTheme="minorHAnsi" w:cstheme="minorHAnsi"/>
          <w:sz w:val="24"/>
          <w:szCs w:val="24"/>
        </w:rPr>
        <w:t>w siedzibie szkoły</w:t>
      </w:r>
      <w:r w:rsidR="00C60B15">
        <w:rPr>
          <w:rFonts w:asciiTheme="minorHAnsi" w:eastAsia="Times New Roman" w:hAnsiTheme="minorHAnsi" w:cstheme="minorHAnsi"/>
          <w:sz w:val="24"/>
          <w:szCs w:val="24"/>
        </w:rPr>
        <w:t xml:space="preserve"> przy ul. Popiela 2 w Stargardzie oraz na stronie internetowej szkoły</w:t>
      </w:r>
      <w:r w:rsidR="00CE35BE" w:rsidRPr="00C5640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8E88C09" w14:textId="77777777" w:rsidR="00D735AF" w:rsidRPr="00C56409" w:rsidRDefault="00D735AF" w:rsidP="00D735AF">
      <w:pPr>
        <w:numPr>
          <w:ilvl w:val="0"/>
          <w:numId w:val="3"/>
        </w:numPr>
        <w:tabs>
          <w:tab w:val="left" w:pos="700"/>
        </w:tabs>
        <w:spacing w:line="269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Rodzic kandydata może wystąpić do komisji rekrutacyjnej z wnioskiem o sporządzenie uzasadnienia odmowy przyjęcia kandydata do szkoły</w:t>
      </w:r>
      <w:r w:rsidR="00E571DC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 w terminie 7 dni od dnia podania do publicznej wiadomości listy kandydatów przyjętych i nieprzyjętych.</w:t>
      </w:r>
    </w:p>
    <w:p w14:paraId="1C511B7A" w14:textId="77777777" w:rsidR="00D735AF" w:rsidRPr="00C56409" w:rsidRDefault="00D735AF" w:rsidP="00D735AF">
      <w:pPr>
        <w:numPr>
          <w:ilvl w:val="0"/>
          <w:numId w:val="3"/>
        </w:numPr>
        <w:tabs>
          <w:tab w:val="left" w:pos="700"/>
        </w:tabs>
        <w:spacing w:line="255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Uzasadnienie zawierające przyczyny odmowy przyjęcia, w tym najniższą liczbę punktów, która uprawniała do przyjęcia oraz liczbę punktów, którą kandydat uzyskał w postępowaniu rekrutacyjnym, sporządza się w terminie 5 dni od dnia złożenia </w:t>
      </w:r>
      <w:r w:rsidR="002165E9"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przez rodzica kandydata wniosku.</w:t>
      </w:r>
    </w:p>
    <w:p w14:paraId="6E97D881" w14:textId="05FD950A" w:rsidR="00D735AF" w:rsidRPr="00C56409" w:rsidRDefault="00D735AF" w:rsidP="00D735AF">
      <w:pPr>
        <w:numPr>
          <w:ilvl w:val="0"/>
          <w:numId w:val="3"/>
        </w:numPr>
        <w:tabs>
          <w:tab w:val="left" w:pos="700"/>
        </w:tabs>
        <w:spacing w:line="248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Rodzic kandydata może wnieść do dyrektora szkoły odwołani</w:t>
      </w:r>
      <w:r w:rsidR="00203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 od rozstrzygnięcia komisji rekrutacyjnej w terminie 7 dni od dnia otrzymania uzasadnienia.</w:t>
      </w:r>
    </w:p>
    <w:p w14:paraId="5259CE1D" w14:textId="77777777" w:rsidR="00527D3F" w:rsidRPr="00527D3F" w:rsidRDefault="00D735AF" w:rsidP="00D735AF">
      <w:pPr>
        <w:numPr>
          <w:ilvl w:val="0"/>
          <w:numId w:val="3"/>
        </w:numPr>
        <w:tabs>
          <w:tab w:val="left" w:pos="70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Dyrektor szkoły rozpatruje odwołanie od rozstrzygnięcia komisji rekrutacyjnej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w terminie 7 dni od dnia otrzymania odwołania. Na rozstrzygnięcie dyrektora szkoły służy skarga do sądu administracyjnego.</w:t>
      </w:r>
    </w:p>
    <w:p w14:paraId="5A45151C" w14:textId="77777777" w:rsidR="004145E3" w:rsidRDefault="004145E3" w:rsidP="004145E3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747C690" w14:textId="77777777" w:rsidR="00527D3F" w:rsidRDefault="00527D3F" w:rsidP="004145E3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79951AA" w14:textId="6707C20C" w:rsidR="00A2615B" w:rsidRPr="00CB672C" w:rsidRDefault="00A2615B" w:rsidP="00A2615B">
      <w:pPr>
        <w:spacing w:line="0" w:lineRule="atLeast"/>
        <w:ind w:left="3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B672C">
        <w:rPr>
          <w:rFonts w:asciiTheme="minorHAnsi" w:eastAsia="Times New Roman" w:hAnsiTheme="minorHAnsi" w:cstheme="minorHAnsi"/>
          <w:sz w:val="24"/>
          <w:szCs w:val="24"/>
        </w:rPr>
        <w:t xml:space="preserve">Zasady rekrutacji opracowano </w:t>
      </w:r>
      <w:r w:rsidR="00CB672C" w:rsidRPr="00CB672C">
        <w:rPr>
          <w:rFonts w:asciiTheme="minorHAnsi" w:eastAsia="Times New Roman" w:hAnsiTheme="minorHAnsi" w:cstheme="minorHAnsi"/>
          <w:sz w:val="24"/>
          <w:szCs w:val="24"/>
        </w:rPr>
        <w:t>na podstawie Zarządzenia Nr 41/2021</w:t>
      </w:r>
      <w:r w:rsidRPr="00CB672C">
        <w:rPr>
          <w:rFonts w:asciiTheme="minorHAnsi" w:eastAsia="Times New Roman" w:hAnsiTheme="minorHAnsi" w:cstheme="minorHAnsi"/>
          <w:sz w:val="24"/>
          <w:szCs w:val="24"/>
        </w:rPr>
        <w:t xml:space="preserve"> Prez</w:t>
      </w:r>
      <w:r w:rsidR="00CB672C" w:rsidRPr="00CB672C">
        <w:rPr>
          <w:rFonts w:asciiTheme="minorHAnsi" w:eastAsia="Times New Roman" w:hAnsiTheme="minorHAnsi" w:cstheme="minorHAnsi"/>
          <w:sz w:val="24"/>
          <w:szCs w:val="24"/>
        </w:rPr>
        <w:t>ydenta Miasta Stargard z dnia 27 stycznia 2021</w:t>
      </w:r>
      <w:r w:rsidRPr="00CB672C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1FDEA7F3" w14:textId="77777777" w:rsidR="00A2615B" w:rsidRDefault="00A2615B" w:rsidP="00A2615B">
      <w:pPr>
        <w:tabs>
          <w:tab w:val="left" w:pos="3315"/>
        </w:tabs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3BDDC9CD" w14:textId="77777777" w:rsidR="00A2615B" w:rsidRDefault="00A2615B" w:rsidP="00A2615B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693A3F9" w14:textId="77777777" w:rsidR="00A2615B" w:rsidRDefault="00A2615B" w:rsidP="00A2615B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90673E1" w14:textId="77777777" w:rsidR="00161731" w:rsidRDefault="00161731" w:rsidP="00A2615B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862BF2D" w14:textId="459F5C2F" w:rsidR="00252789" w:rsidRDefault="00252789" w:rsidP="002D3D12">
      <w:pPr>
        <w:tabs>
          <w:tab w:val="left" w:pos="3315"/>
        </w:tabs>
        <w:ind w:left="4956"/>
        <w:rPr>
          <w:rFonts w:asciiTheme="minorHAnsi" w:eastAsia="Times New Roman" w:hAnsiTheme="minorHAnsi" w:cstheme="minorHAnsi"/>
          <w:sz w:val="24"/>
          <w:szCs w:val="24"/>
        </w:rPr>
      </w:pPr>
      <w:bookmarkStart w:id="1" w:name="_GoBack"/>
      <w:bookmarkEnd w:id="1"/>
    </w:p>
    <w:p w14:paraId="3F4CF8F0" w14:textId="77777777" w:rsidR="00377A3E" w:rsidRPr="00C56409" w:rsidRDefault="00377A3E" w:rsidP="00252789">
      <w:pPr>
        <w:rPr>
          <w:rFonts w:asciiTheme="minorHAnsi" w:hAnsiTheme="minorHAnsi" w:cstheme="minorHAnsi"/>
          <w:sz w:val="24"/>
          <w:szCs w:val="24"/>
        </w:rPr>
      </w:pPr>
      <w:bookmarkStart w:id="2" w:name="page2"/>
      <w:bookmarkEnd w:id="2"/>
    </w:p>
    <w:sectPr w:rsidR="00377A3E" w:rsidRPr="00C5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71A68CC2">
      <w:start w:val="1"/>
      <w:numFmt w:val="decimal"/>
      <w:lvlText w:val="%1."/>
      <w:lvlJc w:val="left"/>
    </w:lvl>
    <w:lvl w:ilvl="1" w:tplc="68A4BAB6">
      <w:start w:val="1"/>
      <w:numFmt w:val="bullet"/>
      <w:lvlText w:val=""/>
      <w:lvlJc w:val="left"/>
    </w:lvl>
    <w:lvl w:ilvl="2" w:tplc="569AEC50">
      <w:start w:val="1"/>
      <w:numFmt w:val="bullet"/>
      <w:lvlText w:val=""/>
      <w:lvlJc w:val="left"/>
    </w:lvl>
    <w:lvl w:ilvl="3" w:tplc="7FD2191A">
      <w:start w:val="1"/>
      <w:numFmt w:val="bullet"/>
      <w:lvlText w:val=""/>
      <w:lvlJc w:val="left"/>
    </w:lvl>
    <w:lvl w:ilvl="4" w:tplc="849E3C0A">
      <w:start w:val="1"/>
      <w:numFmt w:val="bullet"/>
      <w:lvlText w:val=""/>
      <w:lvlJc w:val="left"/>
    </w:lvl>
    <w:lvl w:ilvl="5" w:tplc="D18EC950">
      <w:start w:val="1"/>
      <w:numFmt w:val="bullet"/>
      <w:lvlText w:val=""/>
      <w:lvlJc w:val="left"/>
    </w:lvl>
    <w:lvl w:ilvl="6" w:tplc="7A86DF1E">
      <w:start w:val="1"/>
      <w:numFmt w:val="bullet"/>
      <w:lvlText w:val=""/>
      <w:lvlJc w:val="left"/>
    </w:lvl>
    <w:lvl w:ilvl="7" w:tplc="0F8E3ADE">
      <w:start w:val="1"/>
      <w:numFmt w:val="bullet"/>
      <w:lvlText w:val=""/>
      <w:lvlJc w:val="left"/>
    </w:lvl>
    <w:lvl w:ilvl="8" w:tplc="E056BE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E2349266">
      <w:start w:val="2"/>
      <w:numFmt w:val="decimal"/>
      <w:lvlText w:val="%1."/>
      <w:lvlJc w:val="left"/>
    </w:lvl>
    <w:lvl w:ilvl="1" w:tplc="C9DED986">
      <w:start w:val="1"/>
      <w:numFmt w:val="bullet"/>
      <w:lvlText w:val="\endash "/>
      <w:lvlJc w:val="left"/>
    </w:lvl>
    <w:lvl w:ilvl="2" w:tplc="79DA13A0">
      <w:start w:val="1"/>
      <w:numFmt w:val="bullet"/>
      <w:lvlText w:val=""/>
      <w:lvlJc w:val="left"/>
    </w:lvl>
    <w:lvl w:ilvl="3" w:tplc="62ACEB26">
      <w:start w:val="1"/>
      <w:numFmt w:val="bullet"/>
      <w:lvlText w:val=""/>
      <w:lvlJc w:val="left"/>
    </w:lvl>
    <w:lvl w:ilvl="4" w:tplc="C562F102">
      <w:start w:val="1"/>
      <w:numFmt w:val="bullet"/>
      <w:lvlText w:val=""/>
      <w:lvlJc w:val="left"/>
    </w:lvl>
    <w:lvl w:ilvl="5" w:tplc="774E8758">
      <w:start w:val="1"/>
      <w:numFmt w:val="bullet"/>
      <w:lvlText w:val=""/>
      <w:lvlJc w:val="left"/>
    </w:lvl>
    <w:lvl w:ilvl="6" w:tplc="A202D9CA">
      <w:start w:val="1"/>
      <w:numFmt w:val="bullet"/>
      <w:lvlText w:val=""/>
      <w:lvlJc w:val="left"/>
    </w:lvl>
    <w:lvl w:ilvl="7" w:tplc="D9F63346">
      <w:start w:val="1"/>
      <w:numFmt w:val="bullet"/>
      <w:lvlText w:val=""/>
      <w:lvlJc w:val="left"/>
    </w:lvl>
    <w:lvl w:ilvl="8" w:tplc="8498414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82AA50B8">
      <w:start w:val="6"/>
      <w:numFmt w:val="decimal"/>
      <w:lvlText w:val="%1."/>
      <w:lvlJc w:val="left"/>
    </w:lvl>
    <w:lvl w:ilvl="1" w:tplc="FB48A32C">
      <w:start w:val="1"/>
      <w:numFmt w:val="bullet"/>
      <w:lvlText w:val=""/>
      <w:lvlJc w:val="left"/>
    </w:lvl>
    <w:lvl w:ilvl="2" w:tplc="789A4586">
      <w:start w:val="1"/>
      <w:numFmt w:val="bullet"/>
      <w:lvlText w:val=""/>
      <w:lvlJc w:val="left"/>
    </w:lvl>
    <w:lvl w:ilvl="3" w:tplc="99CA499A">
      <w:start w:val="1"/>
      <w:numFmt w:val="bullet"/>
      <w:lvlText w:val=""/>
      <w:lvlJc w:val="left"/>
    </w:lvl>
    <w:lvl w:ilvl="4" w:tplc="107E2278">
      <w:start w:val="1"/>
      <w:numFmt w:val="bullet"/>
      <w:lvlText w:val=""/>
      <w:lvlJc w:val="left"/>
    </w:lvl>
    <w:lvl w:ilvl="5" w:tplc="E286F060">
      <w:start w:val="1"/>
      <w:numFmt w:val="bullet"/>
      <w:lvlText w:val=""/>
      <w:lvlJc w:val="left"/>
    </w:lvl>
    <w:lvl w:ilvl="6" w:tplc="1682E1E8">
      <w:start w:val="1"/>
      <w:numFmt w:val="bullet"/>
      <w:lvlText w:val=""/>
      <w:lvlJc w:val="left"/>
    </w:lvl>
    <w:lvl w:ilvl="7" w:tplc="39A038CA">
      <w:start w:val="1"/>
      <w:numFmt w:val="bullet"/>
      <w:lvlText w:val=""/>
      <w:lvlJc w:val="left"/>
    </w:lvl>
    <w:lvl w:ilvl="8" w:tplc="1024B8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E2AEA87E">
      <w:start w:val="7"/>
      <w:numFmt w:val="decimal"/>
      <w:lvlText w:val="%1."/>
      <w:lvlJc w:val="left"/>
    </w:lvl>
    <w:lvl w:ilvl="1" w:tplc="9ECEE472">
      <w:start w:val="1"/>
      <w:numFmt w:val="bullet"/>
      <w:lvlText w:val=""/>
      <w:lvlJc w:val="left"/>
    </w:lvl>
    <w:lvl w:ilvl="2" w:tplc="A542776E">
      <w:start w:val="1"/>
      <w:numFmt w:val="bullet"/>
      <w:lvlText w:val=""/>
      <w:lvlJc w:val="left"/>
    </w:lvl>
    <w:lvl w:ilvl="3" w:tplc="558AE67C">
      <w:start w:val="1"/>
      <w:numFmt w:val="bullet"/>
      <w:lvlText w:val=""/>
      <w:lvlJc w:val="left"/>
    </w:lvl>
    <w:lvl w:ilvl="4" w:tplc="DFBCD866">
      <w:start w:val="1"/>
      <w:numFmt w:val="bullet"/>
      <w:lvlText w:val=""/>
      <w:lvlJc w:val="left"/>
    </w:lvl>
    <w:lvl w:ilvl="5" w:tplc="7800F956">
      <w:start w:val="1"/>
      <w:numFmt w:val="bullet"/>
      <w:lvlText w:val=""/>
      <w:lvlJc w:val="left"/>
    </w:lvl>
    <w:lvl w:ilvl="6" w:tplc="03648876">
      <w:start w:val="1"/>
      <w:numFmt w:val="bullet"/>
      <w:lvlText w:val=""/>
      <w:lvlJc w:val="left"/>
    </w:lvl>
    <w:lvl w:ilvl="7" w:tplc="BCDE0178">
      <w:start w:val="1"/>
      <w:numFmt w:val="bullet"/>
      <w:lvlText w:val=""/>
      <w:lvlJc w:val="left"/>
    </w:lvl>
    <w:lvl w:ilvl="8" w:tplc="BADE792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6ACA4F72">
      <w:start w:val="8"/>
      <w:numFmt w:val="decimal"/>
      <w:lvlText w:val="%1."/>
      <w:lvlJc w:val="left"/>
    </w:lvl>
    <w:lvl w:ilvl="1" w:tplc="301ADE6E">
      <w:start w:val="1"/>
      <w:numFmt w:val="bullet"/>
      <w:lvlText w:val=""/>
      <w:lvlJc w:val="left"/>
    </w:lvl>
    <w:lvl w:ilvl="2" w:tplc="C9AC85C0">
      <w:start w:val="1"/>
      <w:numFmt w:val="bullet"/>
      <w:lvlText w:val=""/>
      <w:lvlJc w:val="left"/>
    </w:lvl>
    <w:lvl w:ilvl="3" w:tplc="7A2C8DD4">
      <w:start w:val="1"/>
      <w:numFmt w:val="bullet"/>
      <w:lvlText w:val=""/>
      <w:lvlJc w:val="left"/>
    </w:lvl>
    <w:lvl w:ilvl="4" w:tplc="6F36C554">
      <w:start w:val="1"/>
      <w:numFmt w:val="bullet"/>
      <w:lvlText w:val=""/>
      <w:lvlJc w:val="left"/>
    </w:lvl>
    <w:lvl w:ilvl="5" w:tplc="BC688860">
      <w:start w:val="1"/>
      <w:numFmt w:val="bullet"/>
      <w:lvlText w:val=""/>
      <w:lvlJc w:val="left"/>
    </w:lvl>
    <w:lvl w:ilvl="6" w:tplc="5D806160">
      <w:start w:val="1"/>
      <w:numFmt w:val="bullet"/>
      <w:lvlText w:val=""/>
      <w:lvlJc w:val="left"/>
    </w:lvl>
    <w:lvl w:ilvl="7" w:tplc="18001122">
      <w:start w:val="1"/>
      <w:numFmt w:val="bullet"/>
      <w:lvlText w:val=""/>
      <w:lvlJc w:val="left"/>
    </w:lvl>
    <w:lvl w:ilvl="8" w:tplc="A6AA730E">
      <w:start w:val="1"/>
      <w:numFmt w:val="bullet"/>
      <w:lvlText w:val=""/>
      <w:lvlJc w:val="left"/>
    </w:lvl>
  </w:abstractNum>
  <w:abstractNum w:abstractNumId="5" w15:restartNumberingAfterBreak="0">
    <w:nsid w:val="4FDA2691"/>
    <w:multiLevelType w:val="hybridMultilevel"/>
    <w:tmpl w:val="CD4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AE0"/>
    <w:multiLevelType w:val="hybridMultilevel"/>
    <w:tmpl w:val="DCD6BD12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A"/>
    <w:rsid w:val="00064D08"/>
    <w:rsid w:val="000B2358"/>
    <w:rsid w:val="00120C9D"/>
    <w:rsid w:val="00124BD7"/>
    <w:rsid w:val="00131E7B"/>
    <w:rsid w:val="00161731"/>
    <w:rsid w:val="00203106"/>
    <w:rsid w:val="002165E9"/>
    <w:rsid w:val="00252789"/>
    <w:rsid w:val="002759CA"/>
    <w:rsid w:val="002A755A"/>
    <w:rsid w:val="002D3D12"/>
    <w:rsid w:val="002F0743"/>
    <w:rsid w:val="00360DD0"/>
    <w:rsid w:val="00377A3E"/>
    <w:rsid w:val="00390516"/>
    <w:rsid w:val="003E6C4E"/>
    <w:rsid w:val="004145E3"/>
    <w:rsid w:val="00527D3F"/>
    <w:rsid w:val="00540730"/>
    <w:rsid w:val="006A6CAA"/>
    <w:rsid w:val="008D11D5"/>
    <w:rsid w:val="00A23EF8"/>
    <w:rsid w:val="00A2615B"/>
    <w:rsid w:val="00AE47D1"/>
    <w:rsid w:val="00AF1E45"/>
    <w:rsid w:val="00AF7A18"/>
    <w:rsid w:val="00BF1ADE"/>
    <w:rsid w:val="00C34619"/>
    <w:rsid w:val="00C4713A"/>
    <w:rsid w:val="00C56409"/>
    <w:rsid w:val="00C60B15"/>
    <w:rsid w:val="00CB3F1F"/>
    <w:rsid w:val="00CB672C"/>
    <w:rsid w:val="00CE35BE"/>
    <w:rsid w:val="00D11F78"/>
    <w:rsid w:val="00D15EA8"/>
    <w:rsid w:val="00D22BBB"/>
    <w:rsid w:val="00D735AF"/>
    <w:rsid w:val="00E571DC"/>
    <w:rsid w:val="00EF3054"/>
    <w:rsid w:val="00F772F1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CCD7"/>
  <w15:chartTrackingRefBased/>
  <w15:docId w15:val="{E16EB2EB-7A26-4062-A5E7-9297FE91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D08"/>
    <w:pPr>
      <w:ind w:left="720"/>
      <w:contextualSpacing/>
    </w:pPr>
  </w:style>
  <w:style w:type="table" w:styleId="Tabela-Siatka">
    <w:name w:val="Table Grid"/>
    <w:basedOn w:val="Standardowy"/>
    <w:uiPriority w:val="39"/>
    <w:rsid w:val="00D1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2A755A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1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</cp:lastModifiedBy>
  <cp:revision>4</cp:revision>
  <cp:lastPrinted>2021-03-02T14:20:00Z</cp:lastPrinted>
  <dcterms:created xsi:type="dcterms:W3CDTF">2021-03-02T14:03:00Z</dcterms:created>
  <dcterms:modified xsi:type="dcterms:W3CDTF">2021-03-02T14:20:00Z</dcterms:modified>
</cp:coreProperties>
</file>